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3B6E3A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3B6E3A" w:rsidRPr="003B6E3A" w:rsidRDefault="002155B0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</w:t>
      </w:r>
      <w:r w:rsidR="003B6E3A">
        <w:rPr>
          <w:rFonts w:ascii="Calibri" w:hAnsi="Calibri" w:cs="Calibri"/>
          <w:b/>
        </w:rPr>
        <w:t>esát (prodávající)</w:t>
      </w:r>
      <w:r w:rsidR="003B6E3A">
        <w:rPr>
          <w:rFonts w:ascii="Calibri" w:hAnsi="Calibri" w:cs="Calibri"/>
          <w:b/>
        </w:rPr>
        <w:br/>
      </w:r>
      <w:proofErr w:type="spellStart"/>
      <w:r w:rsidR="009B7AF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Atexkom</w:t>
      </w:r>
      <w:proofErr w:type="spellEnd"/>
      <w:r w:rsidR="009B7AF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s.r.</w:t>
      </w:r>
      <w:proofErr w:type="gramStart"/>
      <w:r w:rsidR="009B7AF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o. </w:t>
      </w:r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provozovna</w:t>
      </w:r>
      <w:proofErr w:type="gramEnd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: Samota 197, Olomouc 77900 email: </w:t>
      </w:r>
      <w:r w:rsidR="009B7AF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daria@atexkom.com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9B7AF7">
        <w:rPr>
          <w:rFonts w:ascii="Calibri" w:hAnsi="Calibri" w:cs="Calibri"/>
          <w:b/>
          <w:bCs/>
          <w:i/>
          <w:iCs/>
          <w:sz w:val="20"/>
          <w:szCs w:val="20"/>
        </w:rPr>
        <w:t>atexkom.com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9B7AF7">
        <w:rPr>
          <w:rFonts w:ascii="Calibri" w:hAnsi="Calibri" w:cs="Calibri"/>
          <w:b/>
          <w:bCs/>
          <w:i/>
          <w:iCs/>
          <w:sz w:val="20"/>
          <w:szCs w:val="20"/>
        </w:rPr>
        <w:t>Atexkom</w:t>
      </w:r>
      <w:proofErr w:type="spellEnd"/>
      <w:r w:rsidR="009B7AF7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Čelakovského ¾ 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                                       40312577 / CZ5707182030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</w:t>
      </w:r>
      <w:r w:rsidR="009B7AF7">
        <w:rPr>
          <w:rFonts w:ascii="Calibri" w:hAnsi="Calibri" w:cs="Calibri"/>
          <w:b/>
          <w:bCs/>
          <w:i/>
          <w:iCs/>
          <w:sz w:val="20"/>
          <w:szCs w:val="20"/>
        </w:rPr>
        <w:t>atexkom.com</w:t>
      </w:r>
      <w:bookmarkStart w:id="0" w:name="_GoBack"/>
      <w:bookmarkEnd w:id="0"/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774 703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547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57" w:rsidRDefault="008D3457" w:rsidP="008A289C">
      <w:pPr>
        <w:spacing w:after="0" w:line="240" w:lineRule="auto"/>
      </w:pPr>
      <w:r>
        <w:separator/>
      </w:r>
    </w:p>
  </w:endnote>
  <w:endnote w:type="continuationSeparator" w:id="0">
    <w:p w:rsidR="008D3457" w:rsidRDefault="008D345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57" w:rsidRDefault="008D3457" w:rsidP="008A289C">
      <w:pPr>
        <w:spacing w:after="0" w:line="240" w:lineRule="auto"/>
      </w:pPr>
      <w:r>
        <w:separator/>
      </w:r>
    </w:p>
  </w:footnote>
  <w:footnote w:type="continuationSeparator" w:id="0">
    <w:p w:rsidR="008D3457" w:rsidRDefault="008D345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B7AF7" w:rsidRPr="00834843">
        <w:rPr>
          <w:rStyle w:val="Hypertextovodkaz"/>
          <w:rFonts w:asciiTheme="majorHAnsi" w:eastAsiaTheme="majorEastAsia" w:hAnsiTheme="majorHAnsi" w:cstheme="majorBidi"/>
          <w:i/>
        </w:rPr>
        <w:t>www.atexkom.com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030E0"/>
    <w:rsid w:val="00344742"/>
    <w:rsid w:val="003B6E3A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D3457"/>
    <w:rsid w:val="00921218"/>
    <w:rsid w:val="00982DCF"/>
    <w:rsid w:val="00985766"/>
    <w:rsid w:val="009B7AF7"/>
    <w:rsid w:val="009C2EA6"/>
    <w:rsid w:val="00A662C1"/>
    <w:rsid w:val="00A9289B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xkom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18C5-C67E-48D9-B612-5CF46FBD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Rambousek</cp:lastModifiedBy>
  <cp:revision>2</cp:revision>
  <cp:lastPrinted>2014-01-14T15:56:00Z</cp:lastPrinted>
  <dcterms:created xsi:type="dcterms:W3CDTF">2017-05-31T13:37:00Z</dcterms:created>
  <dcterms:modified xsi:type="dcterms:W3CDTF">2017-05-31T13:37:00Z</dcterms:modified>
</cp:coreProperties>
</file>